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E021" w14:textId="32CBC2F4" w:rsidR="002D110B" w:rsidRDefault="000537A9" w:rsidP="000C5C26">
      <w:pPr>
        <w:tabs>
          <w:tab w:val="left" w:pos="3855"/>
        </w:tabs>
        <w:rPr>
          <w:rFonts w:eastAsia="Times New Roman"/>
          <w:b/>
          <w:bCs/>
          <w:sz w:val="24"/>
          <w:szCs w:val="24"/>
          <w:lang w:val="en-US" w:eastAsia="vi-VN"/>
        </w:rPr>
      </w:pPr>
      <w:r>
        <w:rPr>
          <w:rFonts w:eastAsia="Times New Roman"/>
          <w:b/>
          <w:bCs/>
          <w:sz w:val="24"/>
          <w:szCs w:val="24"/>
          <w:highlight w:val="yellow"/>
          <w:lang w:val="en-US" w:eastAsia="vi-VN"/>
        </w:rPr>
        <w:t>P</w:t>
      </w:r>
      <w:r w:rsidR="002D110B" w:rsidRPr="000537A9">
        <w:rPr>
          <w:rFonts w:eastAsia="Times New Roman"/>
          <w:b/>
          <w:bCs/>
          <w:sz w:val="24"/>
          <w:szCs w:val="24"/>
          <w:highlight w:val="yellow"/>
          <w:lang w:val="en-US" w:eastAsia="vi-VN"/>
        </w:rPr>
        <w:t>HỤ LỤC 2</w:t>
      </w:r>
      <w:r w:rsidR="000C5C26" w:rsidRPr="000537A9">
        <w:rPr>
          <w:rFonts w:eastAsia="Times New Roman"/>
          <w:b/>
          <w:bCs/>
          <w:sz w:val="24"/>
          <w:szCs w:val="24"/>
          <w:highlight w:val="yellow"/>
          <w:lang w:val="en-US" w:eastAsia="vi-VN"/>
        </w:rPr>
        <w:t xml:space="preserve"> : </w:t>
      </w:r>
      <w:r w:rsidR="002D110B" w:rsidRPr="000537A9">
        <w:rPr>
          <w:rFonts w:eastAsia="Times New Roman"/>
          <w:b/>
          <w:bCs/>
          <w:sz w:val="24"/>
          <w:szCs w:val="24"/>
          <w:highlight w:val="yellow"/>
          <w:lang w:val="en-US" w:eastAsia="vi-VN"/>
        </w:rPr>
        <w:t>MẪU BÁO GIÁ</w:t>
      </w:r>
    </w:p>
    <w:p w14:paraId="743D7D25" w14:textId="67B33401" w:rsidR="000C5C26" w:rsidRDefault="000C5C26" w:rsidP="000C5C26">
      <w:pPr>
        <w:tabs>
          <w:tab w:val="left" w:pos="8789"/>
        </w:tabs>
        <w:jc w:val="both"/>
        <w:rPr>
          <w:rFonts w:eastAsia="Times New Roman"/>
          <w:b/>
          <w:bCs/>
          <w:sz w:val="24"/>
          <w:szCs w:val="24"/>
          <w:lang w:val="en-US" w:eastAsia="vi-VN"/>
        </w:rPr>
      </w:pPr>
      <w:r>
        <w:rPr>
          <w:rFonts w:eastAsia="Times New Roman"/>
          <w:b/>
          <w:bCs/>
          <w:sz w:val="24"/>
          <w:szCs w:val="24"/>
          <w:lang w:val="en-US" w:eastAsia="vi-VN"/>
        </w:rPr>
        <w:t>[TÊN CÔNG TY]</w:t>
      </w:r>
      <w:r>
        <w:rPr>
          <w:rFonts w:eastAsia="Times New Roman"/>
          <w:b/>
          <w:bCs/>
          <w:sz w:val="24"/>
          <w:szCs w:val="24"/>
          <w:lang w:val="en-US" w:eastAsia="vi-VN"/>
        </w:rPr>
        <w:tab/>
      </w:r>
      <w:r>
        <w:rPr>
          <w:rFonts w:eastAsia="Times New Roman"/>
          <w:b/>
          <w:bCs/>
          <w:sz w:val="24"/>
          <w:szCs w:val="24"/>
          <w:lang w:val="en-US" w:eastAsia="vi-VN"/>
        </w:rPr>
        <w:tab/>
        <w:t>CỘNG HÒA XÃ HỘI CHỦ NGHĨA VIỆT NAM</w:t>
      </w:r>
    </w:p>
    <w:p w14:paraId="60DEE95F" w14:textId="3834B82A" w:rsidR="000C5C26" w:rsidRPr="003C48EC" w:rsidRDefault="000C5C26" w:rsidP="000C5C26">
      <w:pPr>
        <w:tabs>
          <w:tab w:val="center" w:pos="11907"/>
        </w:tabs>
        <w:jc w:val="both"/>
        <w:rPr>
          <w:rFonts w:eastAsia="Times New Roman"/>
          <w:b/>
          <w:bCs/>
          <w:sz w:val="24"/>
          <w:szCs w:val="24"/>
          <w:lang w:val="en-US" w:eastAsia="vi-VN"/>
        </w:rPr>
      </w:pPr>
      <w:r>
        <w:rPr>
          <w:rFonts w:eastAsia="Times New Roman"/>
          <w:b/>
          <w:bCs/>
          <w:sz w:val="24"/>
          <w:szCs w:val="24"/>
          <w:lang w:val="en-US" w:eastAsia="vi-VN"/>
        </w:rPr>
        <w:tab/>
        <w:t>Độc lập – Tự do – Hạnh phúc</w:t>
      </w:r>
    </w:p>
    <w:p w14:paraId="74E37B98" w14:textId="77777777" w:rsidR="000C5C26" w:rsidRDefault="000C5C26" w:rsidP="003C48EC">
      <w:pPr>
        <w:tabs>
          <w:tab w:val="left" w:pos="3855"/>
        </w:tabs>
        <w:jc w:val="center"/>
        <w:rPr>
          <w:b/>
          <w:bCs/>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14:anchorId="5F994AD2" wp14:editId="2A0A9DA3">
                <wp:simplePos x="0" y="0"/>
                <wp:positionH relativeFrom="column">
                  <wp:posOffset>6821170</wp:posOffset>
                </wp:positionH>
                <wp:positionV relativeFrom="paragraph">
                  <wp:posOffset>14605</wp:posOffset>
                </wp:positionV>
                <wp:extent cx="1543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303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1pt,1.15pt" to="65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HqswEAALcDAAAOAAAAZHJzL2Uyb0RvYy54bWysU02P0zAQvSPxHyzfadKFRS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" strokecolor="black [3200]" strokeweight=".5pt">
                <v:stroke joinstyle="miter"/>
              </v:lin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7D2DA1E" w14:textId="007915DB" w:rsidR="000C5C26" w:rsidRPr="000C5C26" w:rsidRDefault="000C5C26" w:rsidP="003C48EC">
      <w:pPr>
        <w:tabs>
          <w:tab w:val="left" w:pos="3855"/>
        </w:tabs>
        <w:jc w:val="center"/>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Cs/>
          <w:sz w:val="24"/>
          <w:szCs w:val="24"/>
        </w:rPr>
        <w:t>ngày……. tháng…… năm</w:t>
      </w:r>
    </w:p>
    <w:p w14:paraId="6203D07A" w14:textId="1A0C6030" w:rsidR="002D110B" w:rsidRPr="003C48EC" w:rsidRDefault="002D110B" w:rsidP="003C48EC">
      <w:pPr>
        <w:tabs>
          <w:tab w:val="left" w:pos="3855"/>
        </w:tabs>
        <w:jc w:val="center"/>
        <w:rPr>
          <w:b/>
          <w:bCs/>
          <w:sz w:val="24"/>
          <w:szCs w:val="24"/>
        </w:rPr>
      </w:pPr>
      <w:r w:rsidRPr="003C48EC">
        <w:rPr>
          <w:b/>
          <w:bCs/>
          <w:sz w:val="24"/>
          <w:szCs w:val="24"/>
        </w:rPr>
        <w:t>BÁO GIÁ</w:t>
      </w:r>
      <w:r w:rsidR="003C48EC" w:rsidRPr="003C48EC">
        <w:rPr>
          <w:b/>
          <w:bCs/>
          <w:sz w:val="24"/>
          <w:szCs w:val="24"/>
        </w:rPr>
        <w:t xml:space="preserve"> </w:t>
      </w:r>
    </w:p>
    <w:p w14:paraId="4761B515" w14:textId="77777777" w:rsidR="002D110B" w:rsidRPr="003C48EC" w:rsidRDefault="002D110B" w:rsidP="003C48EC">
      <w:pPr>
        <w:tabs>
          <w:tab w:val="left" w:pos="3855"/>
        </w:tabs>
        <w:rPr>
          <w:b/>
          <w:bCs/>
          <w:sz w:val="24"/>
          <w:szCs w:val="24"/>
        </w:rPr>
      </w:pPr>
    </w:p>
    <w:p w14:paraId="0A6CBB87" w14:textId="55B71016" w:rsidR="002D110B" w:rsidRPr="003C48EC" w:rsidRDefault="002D110B" w:rsidP="003C48EC">
      <w:pPr>
        <w:tabs>
          <w:tab w:val="left" w:pos="3855"/>
        </w:tabs>
        <w:jc w:val="center"/>
        <w:rPr>
          <w:b/>
          <w:bCs/>
          <w:sz w:val="24"/>
          <w:szCs w:val="24"/>
        </w:rPr>
      </w:pPr>
      <w:r w:rsidRPr="003C48EC">
        <w:rPr>
          <w:b/>
          <w:bCs/>
          <w:sz w:val="24"/>
          <w:szCs w:val="24"/>
        </w:rPr>
        <w:t xml:space="preserve">Kính gửi: Bệnh viện </w:t>
      </w:r>
      <w:r w:rsidR="00F32533">
        <w:rPr>
          <w:b/>
          <w:bCs/>
          <w:sz w:val="24"/>
          <w:szCs w:val="24"/>
        </w:rPr>
        <w:t xml:space="preserve">C </w:t>
      </w:r>
      <w:r w:rsidRPr="003C48EC">
        <w:rPr>
          <w:b/>
          <w:bCs/>
          <w:sz w:val="24"/>
          <w:szCs w:val="24"/>
        </w:rPr>
        <w:t>Đà Nẵng</w:t>
      </w:r>
    </w:p>
    <w:p w14:paraId="0862D5CE" w14:textId="77777777" w:rsidR="002D110B" w:rsidRPr="00FB2752" w:rsidRDefault="002D110B" w:rsidP="003C48EC">
      <w:pPr>
        <w:tabs>
          <w:tab w:val="left" w:pos="3855"/>
        </w:tabs>
        <w:rPr>
          <w:sz w:val="18"/>
          <w:szCs w:val="18"/>
        </w:rPr>
      </w:pPr>
    </w:p>
    <w:p w14:paraId="52B0F64F" w14:textId="7015D861" w:rsidR="002D110B" w:rsidRDefault="000C5C26" w:rsidP="003C48EC">
      <w:pPr>
        <w:tabs>
          <w:tab w:val="left" w:pos="3855"/>
        </w:tabs>
        <w:ind w:firstLine="709"/>
        <w:jc w:val="both"/>
        <w:rPr>
          <w:sz w:val="24"/>
          <w:szCs w:val="24"/>
        </w:rPr>
      </w:pPr>
      <w:r>
        <w:rPr>
          <w:sz w:val="24"/>
          <w:szCs w:val="24"/>
        </w:rPr>
        <w:t xml:space="preserve">Căn cứ Yêu cầu báo giá của </w:t>
      </w:r>
      <w:r w:rsidRPr="00C4082C">
        <w:rPr>
          <w:sz w:val="24"/>
          <w:szCs w:val="24"/>
        </w:rPr>
        <w:t xml:space="preserve">Bệnh viện C Đà Nẵng đăng trên trang Web : bvcdn.org.vn ngày </w:t>
      </w:r>
      <w:r w:rsidR="000537A9" w:rsidRPr="00C4082C">
        <w:rPr>
          <w:sz w:val="24"/>
          <w:szCs w:val="24"/>
        </w:rPr>
        <w:t>0</w:t>
      </w:r>
      <w:r w:rsidR="00C4082C" w:rsidRPr="00C4082C">
        <w:rPr>
          <w:sz w:val="24"/>
          <w:szCs w:val="24"/>
        </w:rPr>
        <w:t>4</w:t>
      </w:r>
      <w:r w:rsidRPr="00C4082C">
        <w:rPr>
          <w:sz w:val="24"/>
          <w:szCs w:val="24"/>
        </w:rPr>
        <w:t xml:space="preserve"> tháng </w:t>
      </w:r>
      <w:r w:rsidR="00C4082C" w:rsidRPr="00C4082C">
        <w:rPr>
          <w:sz w:val="24"/>
          <w:szCs w:val="24"/>
        </w:rPr>
        <w:t>3</w:t>
      </w:r>
      <w:r w:rsidRPr="00C4082C">
        <w:rPr>
          <w:sz w:val="24"/>
          <w:szCs w:val="24"/>
        </w:rPr>
        <w:t xml:space="preserve"> năm 202</w:t>
      </w:r>
      <w:r w:rsidR="000537A9" w:rsidRPr="00C4082C">
        <w:rPr>
          <w:sz w:val="24"/>
          <w:szCs w:val="24"/>
        </w:rPr>
        <w:t>4</w:t>
      </w:r>
    </w:p>
    <w:p w14:paraId="435BAC21" w14:textId="4615455D" w:rsidR="000C5C26" w:rsidRPr="003C48EC" w:rsidRDefault="000C5C26" w:rsidP="003C48EC">
      <w:pPr>
        <w:tabs>
          <w:tab w:val="left" w:pos="3855"/>
        </w:tabs>
        <w:ind w:firstLine="709"/>
        <w:jc w:val="both"/>
        <w:rPr>
          <w:sz w:val="24"/>
          <w:szCs w:val="24"/>
        </w:rPr>
      </w:pPr>
      <w:r>
        <w:rPr>
          <w:sz w:val="24"/>
          <w:szCs w:val="24"/>
        </w:rPr>
        <w:t xml:space="preserve">Chúng tôi </w:t>
      </w:r>
      <w:r w:rsidRPr="000C5C26">
        <w:rPr>
          <w:rFonts w:eastAsia="Times New Roman"/>
          <w:bCs/>
          <w:sz w:val="24"/>
          <w:szCs w:val="24"/>
          <w:lang w:val="en-US" w:eastAsia="vi-VN"/>
        </w:rPr>
        <w:t>[TÊN CÔNG TY]</w:t>
      </w:r>
      <w:r>
        <w:rPr>
          <w:rFonts w:eastAsia="Times New Roman"/>
          <w:bCs/>
          <w:sz w:val="24"/>
          <w:szCs w:val="24"/>
          <w:lang w:val="en-US" w:eastAsia="vi-VN"/>
        </w:rPr>
        <w:t xml:space="preserve"> xin báo giá với các nội dung cụ thể như sau:</w:t>
      </w:r>
    </w:p>
    <w:p w14:paraId="3A163250" w14:textId="7FD45899" w:rsidR="002D110B" w:rsidRPr="003C48EC" w:rsidRDefault="002D110B" w:rsidP="00A96176">
      <w:pPr>
        <w:tabs>
          <w:tab w:val="left" w:pos="3855"/>
        </w:tabs>
        <w:ind w:firstLine="709"/>
        <w:jc w:val="both"/>
        <w:rPr>
          <w:sz w:val="24"/>
          <w:szCs w:val="24"/>
        </w:rPr>
      </w:pPr>
      <w:r w:rsidRPr="003C48EC">
        <w:rPr>
          <w:sz w:val="24"/>
          <w:szCs w:val="24"/>
        </w:rPr>
        <w:t xml:space="preserve">1. Báo giá cho các </w:t>
      </w:r>
      <w:r w:rsidR="000C5C26">
        <w:rPr>
          <w:sz w:val="24"/>
          <w:szCs w:val="24"/>
        </w:rPr>
        <w:t xml:space="preserve">hàng hóa </w:t>
      </w:r>
      <w:r w:rsidRPr="003C48EC">
        <w:rPr>
          <w:sz w:val="24"/>
          <w:szCs w:val="24"/>
        </w:rPr>
        <w:t>và dịch vụ liên quan:</w:t>
      </w:r>
    </w:p>
    <w:tbl>
      <w:tblPr>
        <w:tblStyle w:val="TableGrid"/>
        <w:tblW w:w="14814" w:type="dxa"/>
        <w:tblLook w:val="04A0" w:firstRow="1" w:lastRow="0" w:firstColumn="1" w:lastColumn="0" w:noHBand="0" w:noVBand="1"/>
      </w:tblPr>
      <w:tblGrid>
        <w:gridCol w:w="671"/>
        <w:gridCol w:w="1026"/>
        <w:gridCol w:w="1842"/>
        <w:gridCol w:w="1843"/>
        <w:gridCol w:w="698"/>
        <w:gridCol w:w="1061"/>
        <w:gridCol w:w="838"/>
        <w:gridCol w:w="1408"/>
        <w:gridCol w:w="941"/>
        <w:gridCol w:w="1867"/>
        <w:gridCol w:w="1563"/>
        <w:gridCol w:w="1056"/>
      </w:tblGrid>
      <w:tr w:rsidR="00F1346A" w:rsidRPr="003C48EC" w14:paraId="4B1F6C9E" w14:textId="77777777" w:rsidTr="00F1346A">
        <w:trPr>
          <w:trHeight w:val="1808"/>
        </w:trPr>
        <w:tc>
          <w:tcPr>
            <w:tcW w:w="0" w:type="auto"/>
            <w:vAlign w:val="center"/>
          </w:tcPr>
          <w:p w14:paraId="00950447" w14:textId="77777777" w:rsidR="00EB2675" w:rsidRPr="003C48EC" w:rsidRDefault="00EB2675" w:rsidP="003C48EC">
            <w:pPr>
              <w:tabs>
                <w:tab w:val="left" w:pos="3855"/>
              </w:tabs>
              <w:jc w:val="center"/>
              <w:rPr>
                <w:rFonts w:ascii="Times New Roman" w:hAnsi="Times New Roman"/>
                <w:b/>
                <w:bCs/>
                <w:sz w:val="24"/>
                <w:szCs w:val="24"/>
              </w:rPr>
            </w:pPr>
            <w:r w:rsidRPr="003C48EC">
              <w:rPr>
                <w:rFonts w:ascii="Times New Roman" w:hAnsi="Times New Roman"/>
                <w:b/>
                <w:bCs/>
                <w:sz w:val="24"/>
                <w:szCs w:val="24"/>
              </w:rPr>
              <w:t>STT</w:t>
            </w:r>
          </w:p>
        </w:tc>
        <w:tc>
          <w:tcPr>
            <w:tcW w:w="1026" w:type="dxa"/>
            <w:vAlign w:val="center"/>
          </w:tcPr>
          <w:p w14:paraId="6987399B" w14:textId="0E7D72CD" w:rsidR="00EB2675" w:rsidRPr="003C48EC" w:rsidRDefault="00EB2675" w:rsidP="00EB2675">
            <w:pPr>
              <w:tabs>
                <w:tab w:val="left" w:pos="3855"/>
              </w:tabs>
              <w:jc w:val="center"/>
              <w:rPr>
                <w:b/>
                <w:bCs/>
                <w:sz w:val="24"/>
                <w:szCs w:val="24"/>
              </w:rPr>
            </w:pPr>
            <w:r w:rsidRPr="00EB2675">
              <w:rPr>
                <w:rFonts w:ascii="Times New Roman" w:hAnsi="Times New Roman"/>
                <w:b/>
                <w:bCs/>
                <w:sz w:val="24"/>
                <w:szCs w:val="24"/>
              </w:rPr>
              <w:t>STT danh mục mời chào giá</w:t>
            </w:r>
          </w:p>
        </w:tc>
        <w:tc>
          <w:tcPr>
            <w:tcW w:w="1842" w:type="dxa"/>
            <w:vAlign w:val="center"/>
          </w:tcPr>
          <w:p w14:paraId="6FD1C9C4" w14:textId="53B5338B" w:rsidR="00EB2675" w:rsidRPr="003C48EC" w:rsidRDefault="00EB2675" w:rsidP="003C48EC">
            <w:pPr>
              <w:tabs>
                <w:tab w:val="left" w:pos="3855"/>
              </w:tabs>
              <w:jc w:val="center"/>
              <w:rPr>
                <w:rFonts w:ascii="Times New Roman" w:hAnsi="Times New Roman"/>
                <w:b/>
                <w:bCs/>
                <w:sz w:val="24"/>
                <w:szCs w:val="24"/>
              </w:rPr>
            </w:pPr>
            <w:r w:rsidRPr="003C48EC">
              <w:rPr>
                <w:rFonts w:ascii="Times New Roman" w:hAnsi="Times New Roman"/>
                <w:b/>
                <w:bCs/>
                <w:sz w:val="24"/>
                <w:szCs w:val="24"/>
              </w:rPr>
              <w:t xml:space="preserve">Danh mục </w:t>
            </w:r>
            <w:r>
              <w:rPr>
                <w:rFonts w:ascii="Times New Roman" w:hAnsi="Times New Roman"/>
                <w:b/>
                <w:bCs/>
                <w:sz w:val="24"/>
                <w:szCs w:val="24"/>
              </w:rPr>
              <w:t>hàng hóa</w:t>
            </w:r>
          </w:p>
        </w:tc>
        <w:tc>
          <w:tcPr>
            <w:tcW w:w="1843" w:type="dxa"/>
            <w:vAlign w:val="center"/>
          </w:tcPr>
          <w:p w14:paraId="5E366A53" w14:textId="6818DDAB" w:rsidR="00EB2675" w:rsidRPr="003C48EC" w:rsidRDefault="00EB2675" w:rsidP="000C5C26">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Ký, mã, nhãn hiệu, model, hãng sản xuấ</w:t>
            </w:r>
            <w:r w:rsidR="000C5C26">
              <w:rPr>
                <w:rFonts w:ascii="Times New Roman" w:hAnsi="Times New Roman"/>
                <w:b/>
                <w:bCs/>
                <w:sz w:val="24"/>
                <w:szCs w:val="24"/>
                <w:lang w:val="en-US"/>
              </w:rPr>
              <w:t>t</w:t>
            </w:r>
          </w:p>
        </w:tc>
        <w:tc>
          <w:tcPr>
            <w:tcW w:w="0" w:type="auto"/>
            <w:vAlign w:val="center"/>
          </w:tcPr>
          <w:p w14:paraId="6899DCC6" w14:textId="1B8B3111"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M</w:t>
            </w:r>
            <w:r w:rsidR="000C5C26">
              <w:rPr>
                <w:rFonts w:ascii="Times New Roman" w:hAnsi="Times New Roman"/>
                <w:b/>
                <w:bCs/>
                <w:sz w:val="24"/>
                <w:szCs w:val="24"/>
                <w:lang w:val="en-US"/>
              </w:rPr>
              <w:t>ã HS</w:t>
            </w:r>
          </w:p>
        </w:tc>
        <w:tc>
          <w:tcPr>
            <w:tcW w:w="0" w:type="auto"/>
            <w:vAlign w:val="center"/>
          </w:tcPr>
          <w:p w14:paraId="71B783F9" w14:textId="50EC3D1F"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Năm sảm xuấ</w:t>
            </w:r>
            <w:r w:rsidR="000C5C26">
              <w:rPr>
                <w:rFonts w:ascii="Times New Roman" w:hAnsi="Times New Roman"/>
                <w:b/>
                <w:bCs/>
                <w:sz w:val="24"/>
                <w:szCs w:val="24"/>
                <w:lang w:val="en-US"/>
              </w:rPr>
              <w:t>t</w:t>
            </w:r>
          </w:p>
        </w:tc>
        <w:tc>
          <w:tcPr>
            <w:tcW w:w="0" w:type="auto"/>
            <w:vAlign w:val="center"/>
          </w:tcPr>
          <w:p w14:paraId="284EE4D0" w14:textId="3F3C2BA1"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Xuất xứ </w:t>
            </w:r>
          </w:p>
        </w:tc>
        <w:tc>
          <w:tcPr>
            <w:tcW w:w="0" w:type="auto"/>
            <w:vAlign w:val="center"/>
          </w:tcPr>
          <w:p w14:paraId="75ACD50D" w14:textId="77FE7486"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Số lượng/ khối lượng </w:t>
            </w:r>
          </w:p>
        </w:tc>
        <w:tc>
          <w:tcPr>
            <w:tcW w:w="0" w:type="auto"/>
            <w:vAlign w:val="center"/>
          </w:tcPr>
          <w:p w14:paraId="02765D98" w14:textId="66CA5133" w:rsidR="00EB2675" w:rsidRPr="003C48EC" w:rsidRDefault="000C5C26" w:rsidP="003C48EC">
            <w:pPr>
              <w:tabs>
                <w:tab w:val="left" w:pos="3855"/>
              </w:tabs>
              <w:jc w:val="center"/>
              <w:rPr>
                <w:rFonts w:ascii="Times New Roman" w:hAnsi="Times New Roman"/>
                <w:b/>
                <w:bCs/>
                <w:sz w:val="24"/>
                <w:szCs w:val="24"/>
                <w:lang w:val="en-US"/>
              </w:rPr>
            </w:pPr>
            <w:r>
              <w:rPr>
                <w:rFonts w:ascii="Times New Roman" w:hAnsi="Times New Roman"/>
                <w:b/>
                <w:bCs/>
                <w:sz w:val="24"/>
                <w:szCs w:val="24"/>
                <w:lang w:val="en-US"/>
              </w:rPr>
              <w:t>Đơn giá</w:t>
            </w:r>
          </w:p>
          <w:p w14:paraId="11F14C17" w14:textId="77777777"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c>
          <w:tcPr>
            <w:tcW w:w="0" w:type="auto"/>
            <w:vAlign w:val="center"/>
          </w:tcPr>
          <w:p w14:paraId="7100C6DA" w14:textId="58F998B3"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Chi phí cho các dịch vụ</w:t>
            </w:r>
            <w:r w:rsidR="000C5C26">
              <w:rPr>
                <w:rFonts w:ascii="Times New Roman" w:hAnsi="Times New Roman"/>
                <w:b/>
                <w:bCs/>
                <w:sz w:val="24"/>
                <w:szCs w:val="24"/>
                <w:lang w:val="en-US"/>
              </w:rPr>
              <w:t xml:space="preserve"> liên quan</w:t>
            </w:r>
          </w:p>
          <w:p w14:paraId="45D98864" w14:textId="77777777"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c>
          <w:tcPr>
            <w:tcW w:w="0" w:type="auto"/>
            <w:vAlign w:val="center"/>
          </w:tcPr>
          <w:p w14:paraId="45522D15" w14:textId="0EF5FA62"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Thuế, phí, lệ phí (nế</w:t>
            </w:r>
            <w:r w:rsidR="000C5C26">
              <w:rPr>
                <w:rFonts w:ascii="Times New Roman" w:hAnsi="Times New Roman"/>
                <w:b/>
                <w:bCs/>
                <w:sz w:val="24"/>
                <w:szCs w:val="24"/>
                <w:lang w:val="en-US"/>
              </w:rPr>
              <w:t>u có)</w:t>
            </w:r>
          </w:p>
          <w:p w14:paraId="7C9866C7" w14:textId="77777777"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c>
          <w:tcPr>
            <w:tcW w:w="0" w:type="auto"/>
            <w:vAlign w:val="center"/>
          </w:tcPr>
          <w:p w14:paraId="7DABCC90" w14:textId="2075C0B5"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Thành tiề</w:t>
            </w:r>
            <w:r w:rsidR="000C5C26">
              <w:rPr>
                <w:rFonts w:ascii="Times New Roman" w:hAnsi="Times New Roman"/>
                <w:b/>
                <w:bCs/>
                <w:sz w:val="24"/>
                <w:szCs w:val="24"/>
                <w:lang w:val="en-US"/>
              </w:rPr>
              <w:t>n</w:t>
            </w:r>
          </w:p>
          <w:p w14:paraId="42D39C49" w14:textId="77777777" w:rsidR="00EB2675" w:rsidRPr="003C48EC" w:rsidRDefault="00EB2675"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r>
      <w:tr w:rsidR="00F1346A" w:rsidRPr="003C48EC" w14:paraId="5C004767" w14:textId="77777777" w:rsidTr="00F1346A">
        <w:trPr>
          <w:trHeight w:val="307"/>
        </w:trPr>
        <w:tc>
          <w:tcPr>
            <w:tcW w:w="0" w:type="auto"/>
          </w:tcPr>
          <w:p w14:paraId="0F96C9E9" w14:textId="77777777" w:rsidR="00EB2675" w:rsidRPr="003C48EC" w:rsidRDefault="00EB2675"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1</w:t>
            </w:r>
          </w:p>
        </w:tc>
        <w:tc>
          <w:tcPr>
            <w:tcW w:w="1026" w:type="dxa"/>
          </w:tcPr>
          <w:p w14:paraId="0A357F2B" w14:textId="77777777" w:rsidR="00EB2675" w:rsidRPr="003C48EC" w:rsidRDefault="00EB2675" w:rsidP="003C48EC">
            <w:pPr>
              <w:tabs>
                <w:tab w:val="left" w:pos="3855"/>
              </w:tabs>
              <w:jc w:val="center"/>
              <w:rPr>
                <w:sz w:val="24"/>
                <w:szCs w:val="24"/>
                <w:lang w:val="en-US"/>
              </w:rPr>
            </w:pPr>
          </w:p>
        </w:tc>
        <w:tc>
          <w:tcPr>
            <w:tcW w:w="1842" w:type="dxa"/>
          </w:tcPr>
          <w:p w14:paraId="26CCA153" w14:textId="03B9CE8C" w:rsidR="00EB2675" w:rsidRPr="003C48EC" w:rsidRDefault="00EB2675"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w:t>
            </w:r>
          </w:p>
        </w:tc>
        <w:tc>
          <w:tcPr>
            <w:tcW w:w="1843" w:type="dxa"/>
          </w:tcPr>
          <w:p w14:paraId="1355B10A"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597595D6"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0F021E58"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5F52C326"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051576F4"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23812291"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2C17E9CC"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2C70F7C6"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04DE3768" w14:textId="77777777" w:rsidR="00EB2675" w:rsidRPr="003C48EC" w:rsidRDefault="00EB2675" w:rsidP="003C48EC">
            <w:pPr>
              <w:tabs>
                <w:tab w:val="left" w:pos="3855"/>
              </w:tabs>
              <w:jc w:val="center"/>
              <w:rPr>
                <w:rFonts w:ascii="Times New Roman" w:hAnsi="Times New Roman"/>
                <w:sz w:val="24"/>
                <w:szCs w:val="24"/>
                <w:lang w:val="en-US"/>
              </w:rPr>
            </w:pPr>
          </w:p>
        </w:tc>
      </w:tr>
      <w:tr w:rsidR="00F1346A" w:rsidRPr="003C48EC" w14:paraId="7A04BFBE" w14:textId="77777777" w:rsidTr="00F1346A">
        <w:trPr>
          <w:trHeight w:val="307"/>
        </w:trPr>
        <w:tc>
          <w:tcPr>
            <w:tcW w:w="0" w:type="auto"/>
          </w:tcPr>
          <w:p w14:paraId="11C02438" w14:textId="77777777" w:rsidR="00EB2675" w:rsidRPr="003C48EC" w:rsidRDefault="00EB2675"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2</w:t>
            </w:r>
          </w:p>
        </w:tc>
        <w:tc>
          <w:tcPr>
            <w:tcW w:w="1026" w:type="dxa"/>
          </w:tcPr>
          <w:p w14:paraId="0DBC67F2" w14:textId="456AF26A" w:rsidR="00F1346A" w:rsidRPr="003C48EC" w:rsidRDefault="00F1346A" w:rsidP="00F1346A">
            <w:pPr>
              <w:tabs>
                <w:tab w:val="left" w:pos="3855"/>
              </w:tabs>
              <w:rPr>
                <w:sz w:val="24"/>
                <w:szCs w:val="24"/>
                <w:lang w:val="en-US"/>
              </w:rPr>
            </w:pPr>
          </w:p>
        </w:tc>
        <w:tc>
          <w:tcPr>
            <w:tcW w:w="1842" w:type="dxa"/>
          </w:tcPr>
          <w:p w14:paraId="133A3E1B" w14:textId="415C51D6" w:rsidR="00EB2675" w:rsidRPr="003C48EC" w:rsidRDefault="00EB2675"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w:t>
            </w:r>
          </w:p>
        </w:tc>
        <w:tc>
          <w:tcPr>
            <w:tcW w:w="1843" w:type="dxa"/>
          </w:tcPr>
          <w:p w14:paraId="3C6D4968"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47A5EC14"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435E982D"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1F00D92E"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7E988396"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3BFD1571"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772C64F1"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7D296A08" w14:textId="77777777" w:rsidR="00EB2675" w:rsidRPr="003C48EC" w:rsidRDefault="00EB2675" w:rsidP="003C48EC">
            <w:pPr>
              <w:tabs>
                <w:tab w:val="left" w:pos="3855"/>
              </w:tabs>
              <w:jc w:val="center"/>
              <w:rPr>
                <w:rFonts w:ascii="Times New Roman" w:hAnsi="Times New Roman"/>
                <w:sz w:val="24"/>
                <w:szCs w:val="24"/>
                <w:lang w:val="en-US"/>
              </w:rPr>
            </w:pPr>
          </w:p>
        </w:tc>
        <w:tc>
          <w:tcPr>
            <w:tcW w:w="0" w:type="auto"/>
          </w:tcPr>
          <w:p w14:paraId="38D5B81B" w14:textId="77777777" w:rsidR="00EB2675" w:rsidRPr="003C48EC" w:rsidRDefault="00EB2675" w:rsidP="003C48EC">
            <w:pPr>
              <w:tabs>
                <w:tab w:val="left" w:pos="3855"/>
              </w:tabs>
              <w:jc w:val="center"/>
              <w:rPr>
                <w:rFonts w:ascii="Times New Roman" w:hAnsi="Times New Roman"/>
                <w:sz w:val="24"/>
                <w:szCs w:val="24"/>
                <w:lang w:val="en-US"/>
              </w:rPr>
            </w:pPr>
          </w:p>
        </w:tc>
      </w:tr>
    </w:tbl>
    <w:p w14:paraId="33411915" w14:textId="77777777" w:rsidR="00F65721" w:rsidRDefault="002D110B" w:rsidP="00A338AD">
      <w:pPr>
        <w:tabs>
          <w:tab w:val="left" w:pos="5625"/>
        </w:tabs>
        <w:jc w:val="center"/>
        <w:rPr>
          <w:i/>
          <w:iCs/>
          <w:sz w:val="24"/>
          <w:szCs w:val="24"/>
          <w:lang w:val="en-US"/>
        </w:rPr>
      </w:pPr>
      <w:r w:rsidRPr="003C48EC">
        <w:rPr>
          <w:i/>
          <w:iCs/>
          <w:sz w:val="24"/>
          <w:szCs w:val="24"/>
          <w:lang w:val="en-US"/>
        </w:rPr>
        <w:t xml:space="preserve">(Gửi kèm theo các tài liệu chứng minh về tính năng, thông số kỹ thuật và các tài liệu liên quan </w:t>
      </w:r>
    </w:p>
    <w:p w14:paraId="408C0F47" w14:textId="1B760BC4" w:rsidR="00A96176" w:rsidRDefault="002D110B" w:rsidP="00A338AD">
      <w:pPr>
        <w:tabs>
          <w:tab w:val="left" w:pos="5625"/>
        </w:tabs>
        <w:jc w:val="center"/>
        <w:rPr>
          <w:i/>
          <w:iCs/>
          <w:sz w:val="24"/>
          <w:szCs w:val="24"/>
          <w:lang w:val="en-US"/>
        </w:rPr>
      </w:pPr>
      <w:r w:rsidRPr="003C48EC">
        <w:rPr>
          <w:i/>
          <w:iCs/>
          <w:sz w:val="24"/>
          <w:szCs w:val="24"/>
          <w:lang w:val="en-US"/>
        </w:rPr>
        <w:t xml:space="preserve">của </w:t>
      </w:r>
      <w:r w:rsidR="000C5C26">
        <w:rPr>
          <w:i/>
          <w:iCs/>
          <w:sz w:val="24"/>
          <w:szCs w:val="24"/>
          <w:lang w:val="en-US"/>
        </w:rPr>
        <w:t xml:space="preserve">hàng hóa </w:t>
      </w:r>
      <w:r w:rsidRPr="003C48EC">
        <w:rPr>
          <w:i/>
          <w:iCs/>
          <w:sz w:val="24"/>
          <w:szCs w:val="24"/>
          <w:lang w:val="en-US"/>
        </w:rPr>
        <w:t>)</w:t>
      </w:r>
    </w:p>
    <w:p w14:paraId="2F6F7A1E" w14:textId="77777777" w:rsidR="00A338AD" w:rsidRPr="00A338AD" w:rsidRDefault="00A338AD" w:rsidP="00A338AD">
      <w:pPr>
        <w:tabs>
          <w:tab w:val="left" w:pos="5625"/>
        </w:tabs>
        <w:jc w:val="center"/>
        <w:rPr>
          <w:i/>
          <w:iCs/>
          <w:sz w:val="12"/>
          <w:szCs w:val="12"/>
          <w:lang w:val="en-US"/>
        </w:rPr>
      </w:pPr>
    </w:p>
    <w:p w14:paraId="701E974C" w14:textId="392FB6E5" w:rsidR="002D110B" w:rsidRPr="003C48EC" w:rsidRDefault="002D110B" w:rsidP="003C48EC">
      <w:pPr>
        <w:tabs>
          <w:tab w:val="left" w:pos="5625"/>
        </w:tabs>
        <w:ind w:firstLine="709"/>
        <w:jc w:val="both"/>
        <w:rPr>
          <w:sz w:val="24"/>
          <w:szCs w:val="24"/>
          <w:lang w:val="en-US"/>
        </w:rPr>
      </w:pPr>
      <w:r w:rsidRPr="003C48EC">
        <w:rPr>
          <w:sz w:val="24"/>
          <w:szCs w:val="24"/>
          <w:lang w:val="en-US"/>
        </w:rPr>
        <w:t xml:space="preserve">2. Báo giá này có hiệu lực trong vòng: </w:t>
      </w:r>
      <w:r w:rsidR="001F5899" w:rsidRPr="001F5899">
        <w:rPr>
          <w:sz w:val="24"/>
          <w:szCs w:val="24"/>
          <w:highlight w:val="yellow"/>
          <w:lang w:val="en-US"/>
        </w:rPr>
        <w:t>T</w:t>
      </w:r>
      <w:r w:rsidR="00F65721" w:rsidRPr="001F5899">
        <w:rPr>
          <w:sz w:val="24"/>
          <w:szCs w:val="24"/>
          <w:highlight w:val="yellow"/>
          <w:lang w:val="en-US"/>
        </w:rPr>
        <w:t xml:space="preserve">ối thiểu </w:t>
      </w:r>
      <w:r w:rsidR="00C4082C" w:rsidRPr="001F5899">
        <w:rPr>
          <w:sz w:val="24"/>
          <w:szCs w:val="24"/>
          <w:highlight w:val="yellow"/>
          <w:lang w:val="en-US"/>
        </w:rPr>
        <w:t>90</w:t>
      </w:r>
      <w:r w:rsidRPr="001F5899">
        <w:rPr>
          <w:sz w:val="24"/>
          <w:szCs w:val="24"/>
          <w:highlight w:val="yellow"/>
          <w:lang w:val="en-US"/>
        </w:rPr>
        <w:t xml:space="preserve"> ngày, kể từ ngày </w:t>
      </w:r>
      <w:r w:rsidR="00C4082C" w:rsidRPr="001F5899">
        <w:rPr>
          <w:sz w:val="24"/>
          <w:szCs w:val="24"/>
          <w:highlight w:val="yellow"/>
          <w:lang w:val="en-US"/>
        </w:rPr>
        <w:t>14</w:t>
      </w:r>
      <w:r w:rsidRPr="001F5899">
        <w:rPr>
          <w:sz w:val="24"/>
          <w:szCs w:val="24"/>
          <w:highlight w:val="yellow"/>
          <w:lang w:val="en-US"/>
        </w:rPr>
        <w:t xml:space="preserve"> tháng </w:t>
      </w:r>
      <w:r w:rsidR="00C4082C" w:rsidRPr="001F5899">
        <w:rPr>
          <w:sz w:val="24"/>
          <w:szCs w:val="24"/>
          <w:highlight w:val="yellow"/>
          <w:lang w:val="en-US"/>
        </w:rPr>
        <w:t xml:space="preserve">3 </w:t>
      </w:r>
      <w:r w:rsidRPr="001F5899">
        <w:rPr>
          <w:sz w:val="24"/>
          <w:szCs w:val="24"/>
          <w:highlight w:val="yellow"/>
          <w:lang w:val="en-US"/>
        </w:rPr>
        <w:t xml:space="preserve">năm </w:t>
      </w:r>
      <w:r w:rsidR="00F1346A" w:rsidRPr="001F5899">
        <w:rPr>
          <w:sz w:val="24"/>
          <w:szCs w:val="24"/>
          <w:highlight w:val="yellow"/>
          <w:lang w:val="en-US"/>
        </w:rPr>
        <w:t>202</w:t>
      </w:r>
      <w:r w:rsidR="000537A9" w:rsidRPr="001F5899">
        <w:rPr>
          <w:sz w:val="24"/>
          <w:szCs w:val="24"/>
          <w:highlight w:val="yellow"/>
          <w:lang w:val="en-US"/>
        </w:rPr>
        <w:t>4</w:t>
      </w:r>
      <w:r w:rsidR="00C4082C" w:rsidRPr="001F5899">
        <w:rPr>
          <w:sz w:val="24"/>
          <w:szCs w:val="24"/>
          <w:highlight w:val="yellow"/>
          <w:lang w:val="en-US"/>
        </w:rPr>
        <w:t>.</w:t>
      </w:r>
      <w:bookmarkStart w:id="0" w:name="_GoBack"/>
      <w:bookmarkEnd w:id="0"/>
    </w:p>
    <w:p w14:paraId="609F2542"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3. Chúng tôi cam kết:</w:t>
      </w:r>
    </w:p>
    <w:p w14:paraId="54654F7C"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DA72136"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 Giá trị của các thiết bị y tế nêu trong báo giá là phù hợp, không vi phạm quy định của pháp luật về cạnh tranh, bán phá giá.</w:t>
      </w:r>
    </w:p>
    <w:p w14:paraId="1F9132F8" w14:textId="6A397EA3" w:rsidR="00A338AD" w:rsidRDefault="00A338AD" w:rsidP="00A338AD">
      <w:pPr>
        <w:tabs>
          <w:tab w:val="left" w:pos="5625"/>
        </w:tabs>
        <w:rPr>
          <w:sz w:val="24"/>
          <w:szCs w:val="24"/>
          <w:lang w:val="en-US"/>
        </w:rPr>
      </w:pPr>
      <w:r>
        <w:rPr>
          <w:sz w:val="24"/>
          <w:szCs w:val="24"/>
          <w:lang w:val="en-US"/>
        </w:rPr>
        <w:t xml:space="preserve">            </w:t>
      </w:r>
      <w:r w:rsidR="002D110B" w:rsidRPr="003C48EC">
        <w:rPr>
          <w:sz w:val="24"/>
          <w:szCs w:val="24"/>
          <w:lang w:val="en-US"/>
        </w:rPr>
        <w:t>- Những thông tin nêu trong báo giá là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7287"/>
      </w:tblGrid>
      <w:tr w:rsidR="003C48EC" w:rsidRPr="003C48EC" w14:paraId="37E20619" w14:textId="77777777" w:rsidTr="00F1346A">
        <w:trPr>
          <w:trHeight w:val="1297"/>
        </w:trPr>
        <w:tc>
          <w:tcPr>
            <w:tcW w:w="7285" w:type="dxa"/>
          </w:tcPr>
          <w:p w14:paraId="08F60618" w14:textId="461492AF" w:rsidR="002D110B" w:rsidRPr="003C48EC" w:rsidRDefault="002D110B" w:rsidP="003C48EC">
            <w:pPr>
              <w:tabs>
                <w:tab w:val="left" w:pos="5625"/>
              </w:tabs>
              <w:rPr>
                <w:rFonts w:ascii="Times New Roman" w:hAnsi="Times New Roman"/>
                <w:sz w:val="24"/>
                <w:szCs w:val="24"/>
                <w:lang w:val="en-US"/>
              </w:rPr>
            </w:pPr>
          </w:p>
        </w:tc>
        <w:tc>
          <w:tcPr>
            <w:tcW w:w="7287" w:type="dxa"/>
          </w:tcPr>
          <w:p w14:paraId="7EA1BBB3" w14:textId="77777777" w:rsidR="002D110B" w:rsidRPr="003C48EC" w:rsidRDefault="002D110B" w:rsidP="003C48EC">
            <w:pPr>
              <w:tabs>
                <w:tab w:val="left" w:pos="562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Đại diện hợp pháp của hãng sản xuất, nhà cung cấp </w:t>
            </w:r>
            <w:r w:rsidRPr="003C48EC">
              <w:rPr>
                <w:rFonts w:ascii="Times New Roman" w:hAnsi="Times New Roman"/>
                <w:b/>
                <w:bCs/>
                <w:sz w:val="24"/>
                <w:szCs w:val="24"/>
                <w:vertAlign w:val="superscript"/>
                <w:lang w:val="en-US"/>
              </w:rPr>
              <w:t>(12)</w:t>
            </w:r>
          </w:p>
          <w:p w14:paraId="1DAAAE00" w14:textId="77777777" w:rsidR="002D110B" w:rsidRPr="003C48EC" w:rsidRDefault="002D110B" w:rsidP="003C48EC">
            <w:pPr>
              <w:tabs>
                <w:tab w:val="left" w:pos="5625"/>
              </w:tabs>
              <w:jc w:val="center"/>
              <w:rPr>
                <w:rFonts w:ascii="Times New Roman" w:hAnsi="Times New Roman"/>
                <w:sz w:val="24"/>
                <w:szCs w:val="24"/>
                <w:lang w:val="en-US"/>
              </w:rPr>
            </w:pPr>
            <w:r w:rsidRPr="003C48EC">
              <w:rPr>
                <w:rFonts w:ascii="Times New Roman" w:hAnsi="Times New Roman"/>
                <w:sz w:val="24"/>
                <w:szCs w:val="24"/>
                <w:lang w:val="en-US"/>
              </w:rPr>
              <w:t>(Ký tên, đóng dấu)</w:t>
            </w:r>
          </w:p>
        </w:tc>
      </w:tr>
    </w:tbl>
    <w:p w14:paraId="6F7D9FBC" w14:textId="5D6CF10A" w:rsidR="00C84742" w:rsidRPr="003C48EC" w:rsidRDefault="00C84742" w:rsidP="00F1346A">
      <w:pPr>
        <w:tabs>
          <w:tab w:val="left" w:pos="5625"/>
        </w:tabs>
        <w:rPr>
          <w:sz w:val="24"/>
          <w:szCs w:val="24"/>
        </w:rPr>
      </w:pPr>
    </w:p>
    <w:sectPr w:rsidR="00C84742" w:rsidRPr="003C48EC" w:rsidSect="00F1346A">
      <w:headerReference w:type="default" r:id="rId8"/>
      <w:pgSz w:w="16840" w:h="11907" w:orient="landscape" w:code="9"/>
      <w:pgMar w:top="568" w:right="1105" w:bottom="837" w:left="113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1FA9" w14:textId="77777777" w:rsidR="00097025" w:rsidRDefault="00097025" w:rsidP="002D110B">
      <w:r>
        <w:separator/>
      </w:r>
    </w:p>
  </w:endnote>
  <w:endnote w:type="continuationSeparator" w:id="0">
    <w:p w14:paraId="599F4FC3" w14:textId="77777777" w:rsidR="00097025" w:rsidRDefault="00097025" w:rsidP="002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388B" w14:textId="77777777" w:rsidR="00097025" w:rsidRDefault="00097025" w:rsidP="002D110B">
      <w:r>
        <w:separator/>
      </w:r>
    </w:p>
  </w:footnote>
  <w:footnote w:type="continuationSeparator" w:id="0">
    <w:p w14:paraId="4546B366" w14:textId="77777777" w:rsidR="00097025" w:rsidRDefault="00097025" w:rsidP="002D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7A9C" w14:textId="77777777" w:rsidR="007D5DD9" w:rsidRDefault="00097025">
    <w:pPr>
      <w:pStyle w:val="BodyText"/>
      <w:kinsoku w:val="0"/>
      <w:overflowPunct w:val="0"/>
      <w:spacing w:before="0"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383" w:hanging="164"/>
      </w:pPr>
      <w:rPr>
        <w:rFonts w:ascii="Times New Roman" w:hAnsi="Times New Roman"/>
        <w:b w:val="0"/>
        <w:i w:val="0"/>
        <w:w w:val="102"/>
        <w:sz w:val="27"/>
      </w:rPr>
    </w:lvl>
    <w:lvl w:ilvl="1">
      <w:numFmt w:val="bullet"/>
      <w:lvlText w:val="•"/>
      <w:lvlJc w:val="left"/>
      <w:pPr>
        <w:ind w:left="1349" w:hanging="164"/>
      </w:pPr>
    </w:lvl>
    <w:lvl w:ilvl="2">
      <w:numFmt w:val="bullet"/>
      <w:lvlText w:val="•"/>
      <w:lvlJc w:val="left"/>
      <w:pPr>
        <w:ind w:left="2318" w:hanging="164"/>
      </w:pPr>
    </w:lvl>
    <w:lvl w:ilvl="3">
      <w:numFmt w:val="bullet"/>
      <w:lvlText w:val="•"/>
      <w:lvlJc w:val="left"/>
      <w:pPr>
        <w:ind w:left="3287" w:hanging="164"/>
      </w:pPr>
    </w:lvl>
    <w:lvl w:ilvl="4">
      <w:numFmt w:val="bullet"/>
      <w:lvlText w:val="•"/>
      <w:lvlJc w:val="left"/>
      <w:pPr>
        <w:ind w:left="4256" w:hanging="164"/>
      </w:pPr>
    </w:lvl>
    <w:lvl w:ilvl="5">
      <w:numFmt w:val="bullet"/>
      <w:lvlText w:val="•"/>
      <w:lvlJc w:val="left"/>
      <w:pPr>
        <w:ind w:left="5225" w:hanging="164"/>
      </w:pPr>
    </w:lvl>
    <w:lvl w:ilvl="6">
      <w:numFmt w:val="bullet"/>
      <w:lvlText w:val="•"/>
      <w:lvlJc w:val="left"/>
      <w:pPr>
        <w:ind w:left="6194" w:hanging="164"/>
      </w:pPr>
    </w:lvl>
    <w:lvl w:ilvl="7">
      <w:numFmt w:val="bullet"/>
      <w:lvlText w:val="•"/>
      <w:lvlJc w:val="left"/>
      <w:pPr>
        <w:ind w:left="7163" w:hanging="164"/>
      </w:pPr>
    </w:lvl>
    <w:lvl w:ilvl="8">
      <w:numFmt w:val="bullet"/>
      <w:lvlText w:val="•"/>
      <w:lvlJc w:val="left"/>
      <w:pPr>
        <w:ind w:left="8132" w:hanging="164"/>
      </w:pPr>
    </w:lvl>
  </w:abstractNum>
  <w:abstractNum w:abstractNumId="1" w15:restartNumberingAfterBreak="0">
    <w:nsid w:val="00000403"/>
    <w:multiLevelType w:val="multilevel"/>
    <w:tmpl w:val="FFFFFFFF"/>
    <w:lvl w:ilvl="0">
      <w:numFmt w:val="bullet"/>
      <w:lvlText w:val="-"/>
      <w:lvlJc w:val="left"/>
      <w:pPr>
        <w:ind w:left="177" w:hanging="128"/>
      </w:pPr>
      <w:rPr>
        <w:rFonts w:ascii="Times New Roman" w:hAnsi="Times New Roman"/>
        <w:b w:val="0"/>
        <w:i w:val="0"/>
        <w:w w:val="99"/>
        <w:sz w:val="22"/>
      </w:rPr>
    </w:lvl>
    <w:lvl w:ilvl="1">
      <w:numFmt w:val="bullet"/>
      <w:lvlText w:val="•"/>
      <w:lvlJc w:val="left"/>
      <w:pPr>
        <w:ind w:left="607" w:hanging="128"/>
      </w:pPr>
    </w:lvl>
    <w:lvl w:ilvl="2">
      <w:numFmt w:val="bullet"/>
      <w:lvlText w:val="•"/>
      <w:lvlJc w:val="left"/>
      <w:pPr>
        <w:ind w:left="1035" w:hanging="128"/>
      </w:pPr>
    </w:lvl>
    <w:lvl w:ilvl="3">
      <w:numFmt w:val="bullet"/>
      <w:lvlText w:val="•"/>
      <w:lvlJc w:val="left"/>
      <w:pPr>
        <w:ind w:left="1463" w:hanging="128"/>
      </w:pPr>
    </w:lvl>
    <w:lvl w:ilvl="4">
      <w:numFmt w:val="bullet"/>
      <w:lvlText w:val="•"/>
      <w:lvlJc w:val="left"/>
      <w:pPr>
        <w:ind w:left="1891" w:hanging="128"/>
      </w:pPr>
    </w:lvl>
    <w:lvl w:ilvl="5">
      <w:numFmt w:val="bullet"/>
      <w:lvlText w:val="•"/>
      <w:lvlJc w:val="left"/>
      <w:pPr>
        <w:ind w:left="2319" w:hanging="128"/>
      </w:pPr>
    </w:lvl>
    <w:lvl w:ilvl="6">
      <w:numFmt w:val="bullet"/>
      <w:lvlText w:val="•"/>
      <w:lvlJc w:val="left"/>
      <w:pPr>
        <w:ind w:left="2746" w:hanging="128"/>
      </w:pPr>
    </w:lvl>
    <w:lvl w:ilvl="7">
      <w:numFmt w:val="bullet"/>
      <w:lvlText w:val="•"/>
      <w:lvlJc w:val="left"/>
      <w:pPr>
        <w:ind w:left="3174" w:hanging="128"/>
      </w:pPr>
    </w:lvl>
    <w:lvl w:ilvl="8">
      <w:numFmt w:val="bullet"/>
      <w:lvlText w:val="•"/>
      <w:lvlJc w:val="left"/>
      <w:pPr>
        <w:ind w:left="3602" w:hanging="128"/>
      </w:pPr>
    </w:lvl>
  </w:abstractNum>
  <w:abstractNum w:abstractNumId="2" w15:restartNumberingAfterBreak="0">
    <w:nsid w:val="00000404"/>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3" w15:restartNumberingAfterBreak="0">
    <w:nsid w:val="00000405"/>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4" w15:restartNumberingAfterBreak="0">
    <w:nsid w:val="00000406"/>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5" w15:restartNumberingAfterBreak="0">
    <w:nsid w:val="00000407"/>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6" w15:restartNumberingAfterBreak="0">
    <w:nsid w:val="00000408"/>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7" w15:restartNumberingAfterBreak="0">
    <w:nsid w:val="00000409"/>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8" w15:restartNumberingAfterBreak="0">
    <w:nsid w:val="0000040A"/>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9" w15:restartNumberingAfterBreak="0">
    <w:nsid w:val="0000040B"/>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0" w15:restartNumberingAfterBreak="0">
    <w:nsid w:val="0000040C"/>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1" w15:restartNumberingAfterBreak="0">
    <w:nsid w:val="0000040D"/>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2" w15:restartNumberingAfterBreak="0">
    <w:nsid w:val="0000040E"/>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3" w15:restartNumberingAfterBreak="0">
    <w:nsid w:val="0000040F"/>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14" w15:restartNumberingAfterBreak="0">
    <w:nsid w:val="00000410"/>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15" w15:restartNumberingAfterBreak="0">
    <w:nsid w:val="00000411"/>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6" w15:restartNumberingAfterBreak="0">
    <w:nsid w:val="00000412"/>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7" w15:restartNumberingAfterBreak="0">
    <w:nsid w:val="00000413"/>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8" w15:restartNumberingAfterBreak="0">
    <w:nsid w:val="00000414"/>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9" w15:restartNumberingAfterBreak="0">
    <w:nsid w:val="00000415"/>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0" w15:restartNumberingAfterBreak="0">
    <w:nsid w:val="00000416"/>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1" w15:restartNumberingAfterBreak="0">
    <w:nsid w:val="00000417"/>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2" w15:restartNumberingAfterBreak="0">
    <w:nsid w:val="00000418"/>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3" w15:restartNumberingAfterBreak="0">
    <w:nsid w:val="00000419"/>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4" w15:restartNumberingAfterBreak="0">
    <w:nsid w:val="0000041A"/>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5" w15:restartNumberingAfterBreak="0">
    <w:nsid w:val="0000041B"/>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6" w15:restartNumberingAfterBreak="0">
    <w:nsid w:val="0000041C"/>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7" w15:restartNumberingAfterBreak="0">
    <w:nsid w:val="0000041D"/>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8" w15:restartNumberingAfterBreak="0">
    <w:nsid w:val="0000041E"/>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9" w15:restartNumberingAfterBreak="0">
    <w:nsid w:val="0000041F"/>
    <w:multiLevelType w:val="multilevel"/>
    <w:tmpl w:val="FFFFFFFF"/>
    <w:lvl w:ilvl="0">
      <w:numFmt w:val="bullet"/>
      <w:lvlText w:val="•"/>
      <w:lvlJc w:val="left"/>
      <w:pPr>
        <w:ind w:left="107" w:hanging="135"/>
      </w:pPr>
      <w:rPr>
        <w:rFonts w:ascii="Times New Roman" w:hAnsi="Times New Roman"/>
        <w:b w:val="0"/>
        <w:i w:val="0"/>
        <w:w w:val="100"/>
        <w:sz w:val="22"/>
      </w:rPr>
    </w:lvl>
    <w:lvl w:ilvl="1">
      <w:numFmt w:val="bullet"/>
      <w:lvlText w:val="•"/>
      <w:lvlJc w:val="left"/>
      <w:pPr>
        <w:ind w:left="605" w:hanging="135"/>
      </w:pPr>
    </w:lvl>
    <w:lvl w:ilvl="2">
      <w:numFmt w:val="bullet"/>
      <w:lvlText w:val="•"/>
      <w:lvlJc w:val="left"/>
      <w:pPr>
        <w:ind w:left="1111" w:hanging="135"/>
      </w:pPr>
    </w:lvl>
    <w:lvl w:ilvl="3">
      <w:numFmt w:val="bullet"/>
      <w:lvlText w:val="•"/>
      <w:lvlJc w:val="left"/>
      <w:pPr>
        <w:ind w:left="1617" w:hanging="135"/>
      </w:pPr>
    </w:lvl>
    <w:lvl w:ilvl="4">
      <w:numFmt w:val="bullet"/>
      <w:lvlText w:val="•"/>
      <w:lvlJc w:val="left"/>
      <w:pPr>
        <w:ind w:left="2123" w:hanging="135"/>
      </w:pPr>
    </w:lvl>
    <w:lvl w:ilvl="5">
      <w:numFmt w:val="bullet"/>
      <w:lvlText w:val="•"/>
      <w:lvlJc w:val="left"/>
      <w:pPr>
        <w:ind w:left="2629" w:hanging="135"/>
      </w:pPr>
    </w:lvl>
    <w:lvl w:ilvl="6">
      <w:numFmt w:val="bullet"/>
      <w:lvlText w:val="•"/>
      <w:lvlJc w:val="left"/>
      <w:pPr>
        <w:ind w:left="3134" w:hanging="135"/>
      </w:pPr>
    </w:lvl>
    <w:lvl w:ilvl="7">
      <w:numFmt w:val="bullet"/>
      <w:lvlText w:val="•"/>
      <w:lvlJc w:val="left"/>
      <w:pPr>
        <w:ind w:left="3640" w:hanging="135"/>
      </w:pPr>
    </w:lvl>
    <w:lvl w:ilvl="8">
      <w:numFmt w:val="bullet"/>
      <w:lvlText w:val="•"/>
      <w:lvlJc w:val="left"/>
      <w:pPr>
        <w:ind w:left="4146" w:hanging="135"/>
      </w:pPr>
    </w:lvl>
  </w:abstractNum>
  <w:abstractNum w:abstractNumId="30" w15:restartNumberingAfterBreak="0">
    <w:nsid w:val="00000420"/>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1" w15:restartNumberingAfterBreak="0">
    <w:nsid w:val="00000421"/>
    <w:multiLevelType w:val="multilevel"/>
    <w:tmpl w:val="FFFFFFFF"/>
    <w:lvl w:ilvl="0">
      <w:start w:val="1"/>
      <w:numFmt w:val="decimal"/>
      <w:lvlText w:val="%1."/>
      <w:lvlJc w:val="left"/>
      <w:pPr>
        <w:ind w:left="334" w:hanging="227"/>
      </w:pPr>
      <w:rPr>
        <w:rFonts w:ascii="Times New Roman" w:hAnsi="Times New Roman" w:cs="Times New Roman"/>
        <w:b w:val="0"/>
        <w:bCs w:val="0"/>
        <w:i w:val="0"/>
        <w:iCs w:val="0"/>
        <w:spacing w:val="0"/>
        <w:w w:val="100"/>
        <w:sz w:val="22"/>
        <w:szCs w:val="22"/>
      </w:rPr>
    </w:lvl>
    <w:lvl w:ilvl="1">
      <w:numFmt w:val="bullet"/>
      <w:lvlText w:val="•"/>
      <w:lvlJc w:val="left"/>
      <w:pPr>
        <w:ind w:left="821" w:hanging="227"/>
      </w:pPr>
    </w:lvl>
    <w:lvl w:ilvl="2">
      <w:numFmt w:val="bullet"/>
      <w:lvlText w:val="•"/>
      <w:lvlJc w:val="left"/>
      <w:pPr>
        <w:ind w:left="1303" w:hanging="227"/>
      </w:pPr>
    </w:lvl>
    <w:lvl w:ilvl="3">
      <w:numFmt w:val="bullet"/>
      <w:lvlText w:val="•"/>
      <w:lvlJc w:val="left"/>
      <w:pPr>
        <w:ind w:left="1785" w:hanging="227"/>
      </w:pPr>
    </w:lvl>
    <w:lvl w:ilvl="4">
      <w:numFmt w:val="bullet"/>
      <w:lvlText w:val="•"/>
      <w:lvlJc w:val="left"/>
      <w:pPr>
        <w:ind w:left="2267" w:hanging="227"/>
      </w:pPr>
    </w:lvl>
    <w:lvl w:ilvl="5">
      <w:numFmt w:val="bullet"/>
      <w:lvlText w:val="•"/>
      <w:lvlJc w:val="left"/>
      <w:pPr>
        <w:ind w:left="2749" w:hanging="227"/>
      </w:pPr>
    </w:lvl>
    <w:lvl w:ilvl="6">
      <w:numFmt w:val="bullet"/>
      <w:lvlText w:val="•"/>
      <w:lvlJc w:val="left"/>
      <w:pPr>
        <w:ind w:left="3230" w:hanging="227"/>
      </w:pPr>
    </w:lvl>
    <w:lvl w:ilvl="7">
      <w:numFmt w:val="bullet"/>
      <w:lvlText w:val="•"/>
      <w:lvlJc w:val="left"/>
      <w:pPr>
        <w:ind w:left="3712" w:hanging="227"/>
      </w:pPr>
    </w:lvl>
    <w:lvl w:ilvl="8">
      <w:numFmt w:val="bullet"/>
      <w:lvlText w:val="•"/>
      <w:lvlJc w:val="left"/>
      <w:pPr>
        <w:ind w:left="4194" w:hanging="227"/>
      </w:pPr>
    </w:lvl>
  </w:abstractNum>
  <w:abstractNum w:abstractNumId="32" w15:restartNumberingAfterBreak="0">
    <w:nsid w:val="00000422"/>
    <w:multiLevelType w:val="multilevel"/>
    <w:tmpl w:val="FFFFFFFF"/>
    <w:lvl w:ilvl="0">
      <w:numFmt w:val="bullet"/>
      <w:lvlText w:val="*"/>
      <w:lvlJc w:val="left"/>
      <w:pPr>
        <w:ind w:left="270" w:hanging="163"/>
      </w:pPr>
      <w:rPr>
        <w:rFonts w:ascii="Times New Roman" w:hAnsi="Times New Roman"/>
        <w:b w:val="0"/>
        <w:i w:val="0"/>
        <w:w w:val="100"/>
        <w:sz w:val="22"/>
      </w:rPr>
    </w:lvl>
    <w:lvl w:ilvl="1">
      <w:numFmt w:val="bullet"/>
      <w:lvlText w:val="•"/>
      <w:lvlJc w:val="left"/>
      <w:pPr>
        <w:ind w:left="767" w:hanging="163"/>
      </w:pPr>
    </w:lvl>
    <w:lvl w:ilvl="2">
      <w:numFmt w:val="bullet"/>
      <w:lvlText w:val="•"/>
      <w:lvlJc w:val="left"/>
      <w:pPr>
        <w:ind w:left="1255" w:hanging="163"/>
      </w:pPr>
    </w:lvl>
    <w:lvl w:ilvl="3">
      <w:numFmt w:val="bullet"/>
      <w:lvlText w:val="•"/>
      <w:lvlJc w:val="left"/>
      <w:pPr>
        <w:ind w:left="1743" w:hanging="163"/>
      </w:pPr>
    </w:lvl>
    <w:lvl w:ilvl="4">
      <w:numFmt w:val="bullet"/>
      <w:lvlText w:val="•"/>
      <w:lvlJc w:val="left"/>
      <w:pPr>
        <w:ind w:left="2231" w:hanging="163"/>
      </w:pPr>
    </w:lvl>
    <w:lvl w:ilvl="5">
      <w:numFmt w:val="bullet"/>
      <w:lvlText w:val="•"/>
      <w:lvlJc w:val="left"/>
      <w:pPr>
        <w:ind w:left="2719" w:hanging="163"/>
      </w:pPr>
    </w:lvl>
    <w:lvl w:ilvl="6">
      <w:numFmt w:val="bullet"/>
      <w:lvlText w:val="•"/>
      <w:lvlJc w:val="left"/>
      <w:pPr>
        <w:ind w:left="3206" w:hanging="163"/>
      </w:pPr>
    </w:lvl>
    <w:lvl w:ilvl="7">
      <w:numFmt w:val="bullet"/>
      <w:lvlText w:val="•"/>
      <w:lvlJc w:val="left"/>
      <w:pPr>
        <w:ind w:left="3694" w:hanging="163"/>
      </w:pPr>
    </w:lvl>
    <w:lvl w:ilvl="8">
      <w:numFmt w:val="bullet"/>
      <w:lvlText w:val="•"/>
      <w:lvlJc w:val="left"/>
      <w:pPr>
        <w:ind w:left="4182" w:hanging="163"/>
      </w:pPr>
    </w:lvl>
  </w:abstractNum>
  <w:abstractNum w:abstractNumId="33" w15:restartNumberingAfterBreak="0">
    <w:nsid w:val="00000423"/>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4" w15:restartNumberingAfterBreak="0">
    <w:nsid w:val="00000424"/>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5" w15:restartNumberingAfterBreak="0">
    <w:nsid w:val="066E5E38"/>
    <w:multiLevelType w:val="hybridMultilevel"/>
    <w:tmpl w:val="FFFFFFFF"/>
    <w:lvl w:ilvl="0" w:tplc="64BABF9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1BB2261C"/>
    <w:multiLevelType w:val="hybridMultilevel"/>
    <w:tmpl w:val="C212B6A2"/>
    <w:lvl w:ilvl="0" w:tplc="AEDEE7F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15:restartNumberingAfterBreak="0">
    <w:nsid w:val="3274517A"/>
    <w:multiLevelType w:val="hybridMultilevel"/>
    <w:tmpl w:val="6352D7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4A8752CA"/>
    <w:multiLevelType w:val="hybridMultilevel"/>
    <w:tmpl w:val="E318B0DE"/>
    <w:lvl w:ilvl="0" w:tplc="673006B0">
      <w:start w:val="3"/>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EEB2E8B"/>
    <w:multiLevelType w:val="hybridMultilevel"/>
    <w:tmpl w:val="757CB802"/>
    <w:lvl w:ilvl="0" w:tplc="1B0CE0B0">
      <w:start w:val="4"/>
      <w:numFmt w:val="bullet"/>
      <w:lvlText w:val="-"/>
      <w:lvlJc w:val="left"/>
      <w:pPr>
        <w:ind w:left="1020" w:hanging="360"/>
      </w:pPr>
      <w:rPr>
        <w:rFonts w:ascii="Times New Roman" w:eastAsiaTheme="minorEastAsia"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0" w15:restartNumberingAfterBreak="0">
    <w:nsid w:val="7BF83AC0"/>
    <w:multiLevelType w:val="hybridMultilevel"/>
    <w:tmpl w:val="5A4800FA"/>
    <w:lvl w:ilvl="0" w:tplc="5D004A50">
      <w:start w:val="4"/>
      <w:numFmt w:val="bullet"/>
      <w:lvlText w:val="-"/>
      <w:lvlJc w:val="left"/>
      <w:pPr>
        <w:ind w:left="1066" w:hanging="360"/>
      </w:pPr>
      <w:rPr>
        <w:rFonts w:ascii="Times New Roman" w:eastAsiaTheme="minorEastAsia" w:hAnsi="Times New Roman" w:cs="Times New Roman" w:hint="default"/>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35"/>
  </w:num>
  <w:num w:numId="37">
    <w:abstractNumId w:val="37"/>
  </w:num>
  <w:num w:numId="38">
    <w:abstractNumId w:val="36"/>
  </w:num>
  <w:num w:numId="39">
    <w:abstractNumId w:val="38"/>
  </w:num>
  <w:num w:numId="40">
    <w:abstractNumId w:val="4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0B"/>
    <w:rsid w:val="00032A41"/>
    <w:rsid w:val="00052378"/>
    <w:rsid w:val="000537A9"/>
    <w:rsid w:val="00060EBE"/>
    <w:rsid w:val="000711CE"/>
    <w:rsid w:val="00097025"/>
    <w:rsid w:val="000C5C26"/>
    <w:rsid w:val="000D3732"/>
    <w:rsid w:val="000E20AC"/>
    <w:rsid w:val="000F789F"/>
    <w:rsid w:val="001232E2"/>
    <w:rsid w:val="00143BFC"/>
    <w:rsid w:val="00191D4C"/>
    <w:rsid w:val="001947D9"/>
    <w:rsid w:val="001A14F0"/>
    <w:rsid w:val="001B576A"/>
    <w:rsid w:val="001F3D9C"/>
    <w:rsid w:val="001F5899"/>
    <w:rsid w:val="00262A3F"/>
    <w:rsid w:val="002728C9"/>
    <w:rsid w:val="00285944"/>
    <w:rsid w:val="002D110B"/>
    <w:rsid w:val="002E7749"/>
    <w:rsid w:val="002F55BB"/>
    <w:rsid w:val="0034257A"/>
    <w:rsid w:val="0037020B"/>
    <w:rsid w:val="0038026C"/>
    <w:rsid w:val="00385D26"/>
    <w:rsid w:val="00387754"/>
    <w:rsid w:val="003B6E40"/>
    <w:rsid w:val="003C2CF4"/>
    <w:rsid w:val="003C48EC"/>
    <w:rsid w:val="004738AD"/>
    <w:rsid w:val="0048343D"/>
    <w:rsid w:val="004B5F7E"/>
    <w:rsid w:val="004C4326"/>
    <w:rsid w:val="00503E95"/>
    <w:rsid w:val="00541D5C"/>
    <w:rsid w:val="00544049"/>
    <w:rsid w:val="0057798C"/>
    <w:rsid w:val="005858C9"/>
    <w:rsid w:val="005A1C00"/>
    <w:rsid w:val="005A3D77"/>
    <w:rsid w:val="005D6F60"/>
    <w:rsid w:val="005E62D0"/>
    <w:rsid w:val="00600085"/>
    <w:rsid w:val="00625B55"/>
    <w:rsid w:val="00626F05"/>
    <w:rsid w:val="00633C3E"/>
    <w:rsid w:val="006543AC"/>
    <w:rsid w:val="006619C4"/>
    <w:rsid w:val="006A5CB7"/>
    <w:rsid w:val="006B43E1"/>
    <w:rsid w:val="006F2561"/>
    <w:rsid w:val="00721B43"/>
    <w:rsid w:val="007235D2"/>
    <w:rsid w:val="00773BA9"/>
    <w:rsid w:val="007C14E4"/>
    <w:rsid w:val="007E1E13"/>
    <w:rsid w:val="00822F7A"/>
    <w:rsid w:val="00851FC8"/>
    <w:rsid w:val="0085303C"/>
    <w:rsid w:val="008A279F"/>
    <w:rsid w:val="008E1BAE"/>
    <w:rsid w:val="00907D73"/>
    <w:rsid w:val="00937A54"/>
    <w:rsid w:val="00947E8B"/>
    <w:rsid w:val="0095078E"/>
    <w:rsid w:val="00966FE0"/>
    <w:rsid w:val="00975C24"/>
    <w:rsid w:val="009F0D92"/>
    <w:rsid w:val="00A338AD"/>
    <w:rsid w:val="00A4622B"/>
    <w:rsid w:val="00A66313"/>
    <w:rsid w:val="00A96176"/>
    <w:rsid w:val="00AB1175"/>
    <w:rsid w:val="00AE1086"/>
    <w:rsid w:val="00B421B3"/>
    <w:rsid w:val="00B9130F"/>
    <w:rsid w:val="00B9594A"/>
    <w:rsid w:val="00B9750C"/>
    <w:rsid w:val="00BA2BAD"/>
    <w:rsid w:val="00BB475E"/>
    <w:rsid w:val="00BD6607"/>
    <w:rsid w:val="00C4082C"/>
    <w:rsid w:val="00C4744B"/>
    <w:rsid w:val="00C84742"/>
    <w:rsid w:val="00CB4AF8"/>
    <w:rsid w:val="00CE2FBE"/>
    <w:rsid w:val="00D20A58"/>
    <w:rsid w:val="00D363E9"/>
    <w:rsid w:val="00D61100"/>
    <w:rsid w:val="00DC2185"/>
    <w:rsid w:val="00E263F7"/>
    <w:rsid w:val="00E705AB"/>
    <w:rsid w:val="00E879DC"/>
    <w:rsid w:val="00E90E25"/>
    <w:rsid w:val="00E94BA6"/>
    <w:rsid w:val="00EB2675"/>
    <w:rsid w:val="00F1346A"/>
    <w:rsid w:val="00F30895"/>
    <w:rsid w:val="00F32533"/>
    <w:rsid w:val="00F65721"/>
    <w:rsid w:val="00F86DEC"/>
    <w:rsid w:val="00F904C8"/>
    <w:rsid w:val="00FB2752"/>
    <w:rsid w:val="00FB5984"/>
    <w:rsid w:val="00FD2C5F"/>
    <w:rsid w:val="00FD39DB"/>
    <w:rsid w:val="00FD5DB2"/>
    <w:rsid w:val="00FF2582"/>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45E4"/>
  <w15:chartTrackingRefBased/>
  <w15:docId w15:val="{233701CC-A4FF-4C3F-8560-2DC85E6D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D110B"/>
    <w:pPr>
      <w:widowControl w:val="0"/>
      <w:autoSpaceDE w:val="0"/>
      <w:autoSpaceDN w:val="0"/>
      <w:adjustRightInd w:val="0"/>
      <w:spacing w:after="0" w:line="240" w:lineRule="auto"/>
    </w:pPr>
    <w:rPr>
      <w:rFonts w:eastAsiaTheme="minorEastAsia" w:cs="Times New Roman"/>
      <w:sz w:val="22"/>
      <w:lang w:val="en-GB" w:eastAsia="en-GB"/>
    </w:rPr>
  </w:style>
  <w:style w:type="paragraph" w:styleId="Heading1">
    <w:name w:val="heading 1"/>
    <w:basedOn w:val="Normal"/>
    <w:next w:val="Normal"/>
    <w:link w:val="Heading1Char"/>
    <w:uiPriority w:val="1"/>
    <w:qFormat/>
    <w:rsid w:val="002D110B"/>
    <w:pPr>
      <w:ind w:left="2592" w:right="1672"/>
      <w:jc w:val="center"/>
      <w:outlineLvl w:val="0"/>
    </w:pPr>
    <w:rPr>
      <w:b/>
      <w:bCs/>
      <w:sz w:val="27"/>
      <w:szCs w:val="27"/>
    </w:rPr>
  </w:style>
  <w:style w:type="paragraph" w:styleId="Heading6">
    <w:name w:val="heading 6"/>
    <w:basedOn w:val="Normal"/>
    <w:next w:val="Normal"/>
    <w:link w:val="Heading6Char"/>
    <w:uiPriority w:val="9"/>
    <w:semiHidden/>
    <w:unhideWhenUsed/>
    <w:qFormat/>
    <w:rsid w:val="002D110B"/>
    <w:pPr>
      <w:spacing w:before="240" w:after="60"/>
      <w:outlineLvl w:val="5"/>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10B"/>
    <w:rPr>
      <w:rFonts w:eastAsiaTheme="minorEastAsia" w:cs="Times New Roman"/>
      <w:b/>
      <w:bCs/>
      <w:sz w:val="27"/>
      <w:szCs w:val="27"/>
      <w:lang w:val="en-GB" w:eastAsia="en-GB"/>
    </w:rPr>
  </w:style>
  <w:style w:type="character" w:customStyle="1" w:styleId="Heading6Char">
    <w:name w:val="Heading 6 Char"/>
    <w:basedOn w:val="DefaultParagraphFont"/>
    <w:link w:val="Heading6"/>
    <w:uiPriority w:val="9"/>
    <w:semiHidden/>
    <w:rsid w:val="002D110B"/>
    <w:rPr>
      <w:rFonts w:asciiTheme="minorHAnsi" w:eastAsiaTheme="minorEastAsia" w:hAnsiTheme="minorHAnsi" w:cs="Times New Roman"/>
      <w:b/>
      <w:bCs/>
      <w:sz w:val="22"/>
      <w:lang w:val="en-GB" w:eastAsia="en-GB"/>
    </w:rPr>
  </w:style>
  <w:style w:type="paragraph" w:styleId="Header">
    <w:name w:val="header"/>
    <w:basedOn w:val="Normal"/>
    <w:link w:val="HeaderChar"/>
    <w:uiPriority w:val="99"/>
    <w:unhideWhenUsed/>
    <w:rsid w:val="002D110B"/>
    <w:pPr>
      <w:tabs>
        <w:tab w:val="center" w:pos="4680"/>
        <w:tab w:val="right" w:pos="9360"/>
      </w:tabs>
    </w:pPr>
  </w:style>
  <w:style w:type="character" w:customStyle="1" w:styleId="HeaderChar">
    <w:name w:val="Header Char"/>
    <w:basedOn w:val="DefaultParagraphFont"/>
    <w:link w:val="Header"/>
    <w:uiPriority w:val="99"/>
    <w:rsid w:val="002D110B"/>
    <w:rPr>
      <w:rFonts w:eastAsiaTheme="minorEastAsia" w:cs="Times New Roman"/>
      <w:sz w:val="22"/>
      <w:lang w:val="en-GB" w:eastAsia="en-GB"/>
    </w:rPr>
  </w:style>
  <w:style w:type="paragraph" w:styleId="BodyText">
    <w:name w:val="Body Text"/>
    <w:basedOn w:val="Normal"/>
    <w:link w:val="BodyTextChar"/>
    <w:qFormat/>
    <w:rsid w:val="002D110B"/>
    <w:pPr>
      <w:spacing w:before="1"/>
    </w:pPr>
    <w:rPr>
      <w:sz w:val="27"/>
      <w:szCs w:val="27"/>
    </w:rPr>
  </w:style>
  <w:style w:type="character" w:customStyle="1" w:styleId="BodyTextChar">
    <w:name w:val="Body Text Char"/>
    <w:basedOn w:val="DefaultParagraphFont"/>
    <w:link w:val="BodyText"/>
    <w:uiPriority w:val="1"/>
    <w:rsid w:val="002D110B"/>
    <w:rPr>
      <w:rFonts w:eastAsiaTheme="minorEastAsia" w:cs="Times New Roman"/>
      <w:sz w:val="27"/>
      <w:szCs w:val="27"/>
      <w:lang w:val="en-GB" w:eastAsia="en-GB"/>
    </w:rPr>
  </w:style>
  <w:style w:type="paragraph" w:styleId="Title">
    <w:name w:val="Title"/>
    <w:basedOn w:val="Normal"/>
    <w:next w:val="Normal"/>
    <w:link w:val="TitleChar"/>
    <w:uiPriority w:val="1"/>
    <w:qFormat/>
    <w:rsid w:val="002D110B"/>
    <w:pPr>
      <w:spacing w:before="86"/>
      <w:ind w:right="89"/>
      <w:jc w:val="center"/>
    </w:pPr>
    <w:rPr>
      <w:b/>
      <w:bCs/>
      <w:sz w:val="32"/>
      <w:szCs w:val="32"/>
    </w:rPr>
  </w:style>
  <w:style w:type="character" w:customStyle="1" w:styleId="TitleChar">
    <w:name w:val="Title Char"/>
    <w:basedOn w:val="DefaultParagraphFont"/>
    <w:link w:val="Title"/>
    <w:uiPriority w:val="1"/>
    <w:rsid w:val="002D110B"/>
    <w:rPr>
      <w:rFonts w:eastAsiaTheme="minorEastAsia" w:cs="Times New Roman"/>
      <w:b/>
      <w:bCs/>
      <w:sz w:val="32"/>
      <w:szCs w:val="32"/>
      <w:lang w:val="en-GB" w:eastAsia="en-GB"/>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1."/>
    <w:basedOn w:val="Normal"/>
    <w:link w:val="ListParagraphChar"/>
    <w:uiPriority w:val="34"/>
    <w:qFormat/>
    <w:rsid w:val="002D110B"/>
    <w:pPr>
      <w:spacing w:before="114"/>
      <w:ind w:left="383" w:firstLine="724"/>
    </w:pPr>
    <w:rPr>
      <w:sz w:val="24"/>
      <w:szCs w:val="24"/>
    </w:rPr>
  </w:style>
  <w:style w:type="paragraph" w:customStyle="1" w:styleId="TableParagraph">
    <w:name w:val="Table Paragraph"/>
    <w:basedOn w:val="Normal"/>
    <w:uiPriority w:val="1"/>
    <w:qFormat/>
    <w:rsid w:val="002D110B"/>
    <w:pPr>
      <w:ind w:left="107"/>
    </w:pPr>
    <w:rPr>
      <w:sz w:val="24"/>
      <w:szCs w:val="24"/>
    </w:rPr>
  </w:style>
  <w:style w:type="character" w:customStyle="1" w:styleId="fontstyle01">
    <w:name w:val="fontstyle01"/>
    <w:rsid w:val="002D110B"/>
    <w:rPr>
      <w:rFonts w:ascii="TimesNewRomanPSMT" w:hAnsi="TimesNewRomanPSMT"/>
      <w:color w:val="121015"/>
      <w:sz w:val="26"/>
    </w:rPr>
  </w:style>
  <w:style w:type="character" w:styleId="Hyperlink">
    <w:name w:val="Hyperlink"/>
    <w:basedOn w:val="DefaultParagraphFont"/>
    <w:uiPriority w:val="99"/>
    <w:unhideWhenUsed/>
    <w:rsid w:val="002D110B"/>
    <w:rPr>
      <w:rFonts w:cs="Times New Roman"/>
      <w:color w:val="0563C1" w:themeColor="hyperlink"/>
      <w:u w:val="single"/>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1. Char"/>
    <w:link w:val="ListParagraph"/>
    <w:uiPriority w:val="34"/>
    <w:qFormat/>
    <w:locked/>
    <w:rsid w:val="002D110B"/>
    <w:rPr>
      <w:rFonts w:eastAsiaTheme="minorEastAsia" w:cs="Times New Roman"/>
      <w:sz w:val="24"/>
      <w:szCs w:val="24"/>
      <w:lang w:val="en-GB" w:eastAsia="en-GB"/>
    </w:rPr>
  </w:style>
  <w:style w:type="paragraph" w:styleId="Footer">
    <w:name w:val="footer"/>
    <w:basedOn w:val="Normal"/>
    <w:link w:val="FooterChar"/>
    <w:uiPriority w:val="99"/>
    <w:unhideWhenUsed/>
    <w:rsid w:val="002D110B"/>
    <w:pPr>
      <w:tabs>
        <w:tab w:val="center" w:pos="4680"/>
        <w:tab w:val="right" w:pos="9360"/>
      </w:tabs>
    </w:pPr>
  </w:style>
  <w:style w:type="character" w:customStyle="1" w:styleId="FooterChar">
    <w:name w:val="Footer Char"/>
    <w:basedOn w:val="DefaultParagraphFont"/>
    <w:link w:val="Footer"/>
    <w:uiPriority w:val="99"/>
    <w:rsid w:val="002D110B"/>
    <w:rPr>
      <w:rFonts w:eastAsiaTheme="minorEastAsia" w:cs="Times New Roman"/>
      <w:sz w:val="22"/>
      <w:lang w:val="en-GB" w:eastAsia="en-GB"/>
    </w:rPr>
  </w:style>
  <w:style w:type="character" w:styleId="FollowedHyperlink">
    <w:name w:val="FollowedHyperlink"/>
    <w:uiPriority w:val="99"/>
    <w:semiHidden/>
    <w:unhideWhenUsed/>
    <w:rsid w:val="002D110B"/>
    <w:rPr>
      <w:color w:val="954F72"/>
      <w:u w:val="single"/>
    </w:rPr>
  </w:style>
  <w:style w:type="paragraph" w:customStyle="1" w:styleId="msonormal0">
    <w:name w:val="msonormal"/>
    <w:basedOn w:val="Normal"/>
    <w:rsid w:val="002D110B"/>
    <w:pPr>
      <w:widowControl/>
      <w:autoSpaceDE/>
      <w:autoSpaceDN/>
      <w:adjustRightInd/>
      <w:spacing w:before="100" w:beforeAutospacing="1" w:after="100" w:afterAutospacing="1"/>
    </w:pPr>
    <w:rPr>
      <w:rFonts w:eastAsia="Times New Roman"/>
      <w:sz w:val="24"/>
      <w:szCs w:val="24"/>
      <w:lang w:val="vi-VN" w:eastAsia="vi-VN"/>
    </w:rPr>
  </w:style>
  <w:style w:type="paragraph" w:customStyle="1" w:styleId="xl63">
    <w:name w:val="xl63"/>
    <w:basedOn w:val="Normal"/>
    <w:rsid w:val="002D110B"/>
    <w:pPr>
      <w:widowControl/>
      <w:autoSpaceDE/>
      <w:autoSpaceDN/>
      <w:adjustRightInd/>
      <w:spacing w:before="100" w:beforeAutospacing="1" w:after="100" w:afterAutospacing="1"/>
    </w:pPr>
    <w:rPr>
      <w:rFonts w:eastAsia="Times New Roman"/>
      <w:sz w:val="28"/>
      <w:szCs w:val="28"/>
      <w:lang w:val="vi-VN" w:eastAsia="vi-VN"/>
    </w:rPr>
  </w:style>
  <w:style w:type="paragraph" w:customStyle="1" w:styleId="xl64">
    <w:name w:val="xl64"/>
    <w:basedOn w:val="Normal"/>
    <w:rsid w:val="002D110B"/>
    <w:pPr>
      <w:widowControl/>
      <w:autoSpaceDE/>
      <w:autoSpaceDN/>
      <w:adjustRightInd/>
      <w:spacing w:before="100" w:beforeAutospacing="1" w:after="100" w:afterAutospacing="1"/>
      <w:jc w:val="center"/>
    </w:pPr>
    <w:rPr>
      <w:rFonts w:eastAsia="Times New Roman"/>
      <w:b/>
      <w:bCs/>
      <w:sz w:val="28"/>
      <w:szCs w:val="28"/>
      <w:lang w:val="vi-VN" w:eastAsia="vi-VN"/>
    </w:rPr>
  </w:style>
  <w:style w:type="paragraph" w:customStyle="1" w:styleId="xl65">
    <w:name w:val="xl65"/>
    <w:basedOn w:val="Normal"/>
    <w:rsid w:val="002D110B"/>
    <w:pPr>
      <w:widowControl/>
      <w:autoSpaceDE/>
      <w:autoSpaceDN/>
      <w:adjustRightInd/>
      <w:spacing w:before="100" w:beforeAutospacing="1" w:after="100" w:afterAutospacing="1"/>
      <w:jc w:val="center"/>
    </w:pPr>
    <w:rPr>
      <w:rFonts w:eastAsia="Times New Roman"/>
      <w:b/>
      <w:bCs/>
      <w:sz w:val="28"/>
      <w:szCs w:val="28"/>
      <w:lang w:val="vi-VN" w:eastAsia="vi-VN"/>
    </w:rPr>
  </w:style>
  <w:style w:type="paragraph" w:customStyle="1" w:styleId="xl66">
    <w:name w:val="xl66"/>
    <w:basedOn w:val="Normal"/>
    <w:rsid w:val="002D110B"/>
    <w:pPr>
      <w:widowControl/>
      <w:autoSpaceDE/>
      <w:autoSpaceDN/>
      <w:adjustRightInd/>
      <w:spacing w:before="100" w:beforeAutospacing="1" w:after="100" w:afterAutospacing="1"/>
      <w:jc w:val="center"/>
      <w:textAlignment w:val="center"/>
    </w:pPr>
    <w:rPr>
      <w:rFonts w:eastAsia="Times New Roman"/>
      <w:i/>
      <w:iCs/>
      <w:sz w:val="28"/>
      <w:szCs w:val="28"/>
      <w:lang w:val="vi-VN" w:eastAsia="vi-VN"/>
    </w:rPr>
  </w:style>
  <w:style w:type="paragraph" w:customStyle="1" w:styleId="xl67">
    <w:name w:val="xl67"/>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8"/>
      <w:szCs w:val="28"/>
      <w:lang w:val="vi-VN" w:eastAsia="vi-VN"/>
    </w:rPr>
  </w:style>
  <w:style w:type="paragraph" w:customStyle="1" w:styleId="xl68">
    <w:name w:val="xl68"/>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24"/>
      <w:szCs w:val="24"/>
      <w:lang w:val="vi-VN" w:eastAsia="vi-VN"/>
    </w:rPr>
  </w:style>
  <w:style w:type="paragraph" w:customStyle="1" w:styleId="xl69">
    <w:name w:val="xl69"/>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paragraph" w:customStyle="1" w:styleId="xl70">
    <w:name w:val="xl70"/>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paragraph" w:customStyle="1" w:styleId="xl71">
    <w:name w:val="xl71"/>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table" w:styleId="TableGrid">
    <w:name w:val="Table Grid"/>
    <w:basedOn w:val="TableNormal"/>
    <w:uiPriority w:val="39"/>
    <w:rsid w:val="002D110B"/>
    <w:pPr>
      <w:spacing w:after="0" w:line="240" w:lineRule="auto"/>
    </w:pPr>
    <w:rPr>
      <w:rFonts w:asciiTheme="minorHAnsi" w:hAnsiTheme="minorHAnsi"/>
      <w:kern w:val="2"/>
      <w:sz w:val="22"/>
      <w:lang w:val="vi-V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14E4"/>
    <w:rPr>
      <w:color w:val="605E5C"/>
      <w:shd w:val="clear" w:color="auto" w:fill="E1DFDD"/>
    </w:rPr>
  </w:style>
  <w:style w:type="paragraph" w:styleId="BalloonText">
    <w:name w:val="Balloon Text"/>
    <w:basedOn w:val="Normal"/>
    <w:link w:val="BalloonTextChar"/>
    <w:uiPriority w:val="99"/>
    <w:semiHidden/>
    <w:unhideWhenUsed/>
    <w:rsid w:val="00F13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6A"/>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ED69-F6A0-4DAE-84DF-9F8CBB6F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cp:lastModifiedBy>
  <cp:revision>57</cp:revision>
  <cp:lastPrinted>2023-08-23T02:21:00Z</cp:lastPrinted>
  <dcterms:created xsi:type="dcterms:W3CDTF">2023-07-06T01:32:00Z</dcterms:created>
  <dcterms:modified xsi:type="dcterms:W3CDTF">2024-03-04T07:40:00Z</dcterms:modified>
</cp:coreProperties>
</file>